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52" w:rsidRDefault="001B0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1B0852" w:rsidRDefault="001B0852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</w:p>
    <w:p w:rsidR="001B0852" w:rsidRDefault="001B0852">
      <w:pPr>
        <w:rPr>
          <w:sz w:val="28"/>
          <w:szCs w:val="28"/>
        </w:rPr>
      </w:pPr>
    </w:p>
    <w:p w:rsidR="001B0852" w:rsidRDefault="001B0852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1B0852" w:rsidRDefault="001B0852">
      <w:pPr>
        <w:jc w:val="center"/>
        <w:rPr>
          <w:b/>
          <w:sz w:val="32"/>
          <w:szCs w:val="32"/>
        </w:rPr>
      </w:pPr>
    </w:p>
    <w:p w:rsidR="001B0852" w:rsidRDefault="001B0852">
      <w:pPr>
        <w:jc w:val="center"/>
        <w:rPr>
          <w:b/>
          <w:sz w:val="32"/>
          <w:szCs w:val="32"/>
        </w:rPr>
      </w:pPr>
    </w:p>
    <w:p w:rsidR="001B0852" w:rsidRDefault="001B0852">
      <w:pPr>
        <w:rPr>
          <w:sz w:val="28"/>
          <w:szCs w:val="28"/>
        </w:rPr>
      </w:pPr>
      <w:r w:rsidRPr="00A23554">
        <w:rPr>
          <w:sz w:val="28"/>
          <w:szCs w:val="28"/>
        </w:rPr>
        <w:t xml:space="preserve">30 декабря 2019 года                                                                                   № </w:t>
      </w:r>
      <w:r w:rsidR="00157C73">
        <w:rPr>
          <w:sz w:val="28"/>
          <w:szCs w:val="28"/>
        </w:rPr>
        <w:t>62А</w:t>
      </w:r>
      <w:bookmarkStart w:id="0" w:name="_GoBack"/>
      <w:bookmarkEnd w:id="0"/>
    </w:p>
    <w:p w:rsidR="001B0852" w:rsidRDefault="001B0852">
      <w:pPr>
        <w:rPr>
          <w:sz w:val="28"/>
          <w:szCs w:val="28"/>
        </w:rPr>
      </w:pPr>
    </w:p>
    <w:p w:rsidR="001B0852" w:rsidRDefault="001B0852">
      <w:pPr>
        <w:rPr>
          <w:sz w:val="28"/>
          <w:szCs w:val="28"/>
        </w:rPr>
      </w:pPr>
    </w:p>
    <w:p w:rsidR="001B0852" w:rsidRDefault="001B0852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 Красный Великан</w:t>
      </w:r>
    </w:p>
    <w:p w:rsidR="001B0852" w:rsidRDefault="001B0852">
      <w:pPr>
        <w:jc w:val="center"/>
        <w:rPr>
          <w:sz w:val="28"/>
          <w:szCs w:val="28"/>
        </w:rPr>
      </w:pPr>
    </w:p>
    <w:p w:rsidR="001B0852" w:rsidRDefault="001B0852">
      <w:pPr>
        <w:jc w:val="center"/>
        <w:rPr>
          <w:sz w:val="28"/>
          <w:szCs w:val="28"/>
        </w:rPr>
      </w:pPr>
    </w:p>
    <w:p w:rsidR="001B0852" w:rsidRDefault="001B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:rsidR="001B0852" w:rsidRDefault="001B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«Красновеликанское» от </w:t>
      </w:r>
      <w:r w:rsidRPr="00D37226">
        <w:rPr>
          <w:b/>
          <w:sz w:val="28"/>
          <w:szCs w:val="28"/>
        </w:rPr>
        <w:t xml:space="preserve">24 декабря 2018 года № </w:t>
      </w:r>
      <w:r>
        <w:rPr>
          <w:b/>
          <w:sz w:val="28"/>
          <w:szCs w:val="28"/>
        </w:rPr>
        <w:t>33</w:t>
      </w:r>
    </w:p>
    <w:p w:rsidR="001B0852" w:rsidRPr="00B43CBC" w:rsidRDefault="001B0852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>
        <w:rPr>
          <w:b/>
          <w:bCs/>
          <w:sz w:val="28"/>
          <w:szCs w:val="28"/>
        </w:rPr>
        <w:t>2019 год и плановый период 2020 и 2021 годов</w:t>
      </w:r>
      <w:r w:rsidRPr="00B43CBC">
        <w:rPr>
          <w:b/>
          <w:bCs/>
          <w:sz w:val="28"/>
          <w:szCs w:val="28"/>
        </w:rPr>
        <w:t>»</w:t>
      </w:r>
    </w:p>
    <w:p w:rsidR="001B0852" w:rsidRDefault="001B0852">
      <w:pPr>
        <w:jc w:val="center"/>
        <w:rPr>
          <w:b/>
          <w:sz w:val="28"/>
          <w:szCs w:val="28"/>
        </w:rPr>
      </w:pPr>
    </w:p>
    <w:p w:rsidR="001B0852" w:rsidRDefault="001B0852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852" w:rsidRDefault="001B0852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Главы сельского поселения «Красновеликанское» о внесении изменений в решение Совета сельского поселения от </w:t>
      </w:r>
      <w:r w:rsidRPr="00D37226">
        <w:rPr>
          <w:sz w:val="28"/>
          <w:szCs w:val="28"/>
        </w:rPr>
        <w:t xml:space="preserve">24 декабря 2018 года № </w:t>
      </w:r>
      <w:r>
        <w:rPr>
          <w:sz w:val="28"/>
          <w:szCs w:val="28"/>
        </w:rPr>
        <w:t>33 «Об утверждении бюджета сельского поселения «Красновеликанское» на 2019 год и плановый период 2020 и 2021 годов», Совет сельского поселения</w:t>
      </w:r>
    </w:p>
    <w:p w:rsidR="001B0852" w:rsidRDefault="001B0852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852" w:rsidRDefault="001B085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0852" w:rsidRDefault="001B0852">
      <w:pPr>
        <w:pStyle w:val="a4"/>
        <w:jc w:val="center"/>
        <w:rPr>
          <w:sz w:val="28"/>
          <w:szCs w:val="28"/>
        </w:rPr>
      </w:pPr>
    </w:p>
    <w:p w:rsidR="001B0852" w:rsidRPr="00B34A23" w:rsidRDefault="001B0852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 Принять внесенные изменения в бюджет сельского поселения «Красновеликанское» на 2019 год.</w:t>
      </w:r>
    </w:p>
    <w:p w:rsidR="001B0852" w:rsidRPr="00651E02" w:rsidRDefault="001B0852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:rsidR="001B0852" w:rsidRDefault="001B0852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>
        <w:rPr>
          <w:sz w:val="28"/>
          <w:szCs w:val="28"/>
        </w:rPr>
        <w:t>.</w:t>
      </w:r>
    </w:p>
    <w:p w:rsidR="001B0852" w:rsidRDefault="001B0852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1B0852" w:rsidRDefault="001B0852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1B0852" w:rsidRDefault="001B0852">
      <w:pPr>
        <w:jc w:val="both"/>
        <w:rPr>
          <w:sz w:val="28"/>
          <w:szCs w:val="28"/>
        </w:rPr>
      </w:pPr>
    </w:p>
    <w:p w:rsidR="001B0852" w:rsidRDefault="001B08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B0852" w:rsidRDefault="001B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«Красновеликанское»:                                                    А.В.Марельтуев                    </w:t>
      </w:r>
    </w:p>
    <w:p w:rsidR="001B0852" w:rsidRDefault="001B085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1B0852">
        <w:trPr>
          <w:trHeight w:val="390"/>
        </w:trPr>
        <w:tc>
          <w:tcPr>
            <w:tcW w:w="4962" w:type="dxa"/>
          </w:tcPr>
          <w:p w:rsidR="001B0852" w:rsidRDefault="001B085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B0852" w:rsidRDefault="001B08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1B0852" w:rsidRDefault="001B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:rsidR="001B0852" w:rsidRDefault="001B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«Красновеликанское»</w:t>
            </w:r>
          </w:p>
          <w:p w:rsidR="001B0852" w:rsidRDefault="001B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30.12 .2019 года № 63</w:t>
            </w:r>
          </w:p>
          <w:p w:rsidR="001B0852" w:rsidRDefault="001B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«Красновеликанское» </w:t>
            </w:r>
            <w:r w:rsidRPr="00D37226">
              <w:rPr>
                <w:sz w:val="20"/>
                <w:szCs w:val="20"/>
              </w:rPr>
              <w:t xml:space="preserve">от 24 декабря 2018 года № </w:t>
            </w:r>
            <w:r>
              <w:rPr>
                <w:sz w:val="20"/>
                <w:szCs w:val="20"/>
              </w:rPr>
              <w:t>33 «Об утверждении бюджета сельского поселения «Красновеликанское» на 2019 год и плановый период 2020 и 2021 годов»</w:t>
            </w:r>
          </w:p>
          <w:p w:rsidR="001B0852" w:rsidRDefault="001B0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0852" w:rsidRDefault="001B0852">
      <w:pPr>
        <w:jc w:val="both"/>
        <w:rPr>
          <w:sz w:val="28"/>
          <w:szCs w:val="28"/>
        </w:rPr>
      </w:pPr>
    </w:p>
    <w:p w:rsidR="001B0852" w:rsidRDefault="001B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«Красновеликанское»</w:t>
      </w:r>
    </w:p>
    <w:p w:rsidR="001B0852" w:rsidRDefault="001B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1B0852" w:rsidRDefault="001B0852">
      <w:pPr>
        <w:jc w:val="center"/>
        <w:rPr>
          <w:b/>
          <w:sz w:val="28"/>
          <w:szCs w:val="28"/>
        </w:rPr>
      </w:pPr>
    </w:p>
    <w:p w:rsidR="001B0852" w:rsidRDefault="001B0852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«Красновеликанское» следующие изменения:</w:t>
      </w:r>
    </w:p>
    <w:p w:rsidR="001B0852" w:rsidRDefault="001B0852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:rsidR="001B0852" w:rsidRDefault="001B0852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:rsidR="001B0852" w:rsidRDefault="001B0852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2019 год:</w:t>
      </w:r>
    </w:p>
    <w:p w:rsidR="001B0852" w:rsidRDefault="001B0852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591A46">
        <w:rPr>
          <w:sz w:val="28"/>
          <w:szCs w:val="28"/>
        </w:rPr>
        <w:t xml:space="preserve">- </w:t>
      </w:r>
      <w:r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>
        <w:rPr>
          <w:color w:val="000000"/>
          <w:spacing w:val="1"/>
          <w:sz w:val="28"/>
          <w:szCs w:val="28"/>
        </w:rPr>
        <w:t>4133,6</w:t>
      </w:r>
      <w:r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:rsidR="001B0852" w:rsidRDefault="001B0852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>
        <w:rPr>
          <w:color w:val="000000"/>
          <w:spacing w:val="1"/>
          <w:sz w:val="28"/>
          <w:szCs w:val="28"/>
        </w:rPr>
        <w:t>3909,9тыс. рублей;</w:t>
      </w:r>
    </w:p>
    <w:p w:rsidR="001B0852" w:rsidRDefault="001B0852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>
        <w:rPr>
          <w:color w:val="000000"/>
          <w:spacing w:val="1"/>
          <w:sz w:val="28"/>
          <w:szCs w:val="28"/>
        </w:rPr>
        <w:t>4133,6 тыс. рублей;</w:t>
      </w:r>
    </w:p>
    <w:p w:rsidR="001B0852" w:rsidRDefault="001B0852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дефицит бюджета 0 тыс. руб.</w:t>
      </w:r>
    </w:p>
    <w:p w:rsidR="001B0852" w:rsidRPr="009D7811" w:rsidRDefault="001B0852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1B0852" w:rsidRDefault="001B0852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№6 изложить в новой редакции (прилагается)</w:t>
      </w:r>
    </w:p>
    <w:p w:rsidR="001B0852" w:rsidRDefault="001B0852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№8 изложить в новой редакции (прилагается)</w:t>
      </w:r>
    </w:p>
    <w:p w:rsidR="001B0852" w:rsidRDefault="001B0852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№10 изложить в новой редакции (прилагается)</w:t>
      </w:r>
    </w:p>
    <w:p w:rsidR="001B0852" w:rsidRDefault="001B0852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№12 изложить в новой редакции (прилагается)</w:t>
      </w:r>
    </w:p>
    <w:p w:rsidR="001B0852" w:rsidRDefault="001B0852" w:rsidP="00526B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№14 изложить в новой редакции (прилагается)</w:t>
      </w:r>
    </w:p>
    <w:p w:rsidR="001B0852" w:rsidRDefault="001B0852" w:rsidP="00526B4E">
      <w:pPr>
        <w:ind w:left="900"/>
        <w:rPr>
          <w:sz w:val="28"/>
          <w:szCs w:val="28"/>
        </w:rPr>
      </w:pPr>
    </w:p>
    <w:p w:rsidR="001B0852" w:rsidRDefault="001B0852" w:rsidP="00516313">
      <w:pPr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 w:rsidP="00BF20B5">
      <w:pPr>
        <w:jc w:val="center"/>
        <w:rPr>
          <w:sz w:val="28"/>
          <w:szCs w:val="28"/>
        </w:rPr>
      </w:pPr>
    </w:p>
    <w:p w:rsidR="001B0852" w:rsidRDefault="001B0852">
      <w:pPr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1B0852" w:rsidRPr="00F41836" w:rsidTr="000511F2">
        <w:trPr>
          <w:trHeight w:val="390"/>
        </w:trPr>
        <w:tc>
          <w:tcPr>
            <w:tcW w:w="4962" w:type="dxa"/>
          </w:tcPr>
          <w:p w:rsidR="001B0852" w:rsidRDefault="001B0852" w:rsidP="000511F2">
            <w:pPr>
              <w:jc w:val="right"/>
            </w:pPr>
            <w:r>
              <w:t>ПРИЛОЖЕНИЕ № 6</w:t>
            </w:r>
          </w:p>
          <w:p w:rsidR="001B0852" w:rsidRDefault="001B0852" w:rsidP="000511F2">
            <w:pPr>
              <w:jc w:val="right"/>
            </w:pPr>
            <w:r>
              <w:t>к решению Совета</w:t>
            </w:r>
          </w:p>
          <w:p w:rsidR="001B0852" w:rsidRDefault="001B0852" w:rsidP="000511F2">
            <w:pPr>
              <w:jc w:val="right"/>
            </w:pPr>
            <w:r>
              <w:t>сельского поселения «Красновеликанское»</w:t>
            </w:r>
          </w:p>
          <w:p w:rsidR="001B0852" w:rsidRDefault="001B0852" w:rsidP="000511F2">
            <w:pPr>
              <w:jc w:val="right"/>
            </w:pPr>
            <w:r w:rsidRPr="00D37226">
              <w:t xml:space="preserve">от 24 декабря 2018 года № </w:t>
            </w:r>
            <w:r>
              <w:t>33</w:t>
            </w:r>
          </w:p>
          <w:p w:rsidR="001B0852" w:rsidRDefault="001B0852" w:rsidP="000511F2">
            <w:pPr>
              <w:jc w:val="right"/>
            </w:pPr>
            <w:r>
              <w:t>«Об утверждении бюджета</w:t>
            </w:r>
          </w:p>
          <w:p w:rsidR="001B0852" w:rsidRPr="00F07F7B" w:rsidRDefault="001B0852" w:rsidP="000511F2">
            <w:pPr>
              <w:jc w:val="right"/>
            </w:pPr>
            <w:r>
              <w:t xml:space="preserve">сельского поселения «Красновеликанское» на 2019 год и </w:t>
            </w:r>
            <w:r w:rsidRPr="007665FB">
              <w:rPr>
                <w:bCs/>
                <w:sz w:val="22"/>
                <w:szCs w:val="22"/>
              </w:rPr>
              <w:t xml:space="preserve"> </w:t>
            </w:r>
            <w:r w:rsidRPr="007665FB">
              <w:rPr>
                <w:bCs/>
              </w:rPr>
              <w:t>плановый период 20</w:t>
            </w:r>
            <w:r>
              <w:rPr>
                <w:bCs/>
              </w:rPr>
              <w:t>20 и 2021</w:t>
            </w:r>
            <w:r w:rsidRPr="007665FB">
              <w:rPr>
                <w:bCs/>
              </w:rPr>
              <w:t xml:space="preserve"> годов»</w:t>
            </w:r>
            <w:r>
              <w:t xml:space="preserve"> </w:t>
            </w:r>
          </w:p>
        </w:tc>
      </w:tr>
    </w:tbl>
    <w:p w:rsidR="001B0852" w:rsidRDefault="001B0852" w:rsidP="003F0EAF">
      <w:pPr>
        <w:jc w:val="center"/>
        <w:rPr>
          <w:b/>
          <w:bCs/>
        </w:rPr>
      </w:pPr>
    </w:p>
    <w:p w:rsidR="001B0852" w:rsidRDefault="001B0852" w:rsidP="003F0EAF">
      <w:pPr>
        <w:jc w:val="center"/>
        <w:rPr>
          <w:b/>
          <w:bCs/>
        </w:rPr>
      </w:pPr>
    </w:p>
    <w:p w:rsidR="001B0852" w:rsidRDefault="001B0852" w:rsidP="003F0EAF">
      <w:pPr>
        <w:jc w:val="center"/>
        <w:rPr>
          <w:b/>
          <w:bCs/>
        </w:rPr>
      </w:pPr>
    </w:p>
    <w:p w:rsidR="001B0852" w:rsidRPr="00580825" w:rsidRDefault="001B0852" w:rsidP="003F0EAF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2019 год </w:t>
      </w:r>
    </w:p>
    <w:p w:rsidR="001B0852" w:rsidRPr="00580825" w:rsidRDefault="001B0852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1B0852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Default="001B0852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Default="001B0852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1B0852" w:rsidRDefault="001B0852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1B0852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Default="001B0852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1B0852" w:rsidRDefault="001B0852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3C4F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3909,9</w:t>
            </w:r>
          </w:p>
        </w:tc>
      </w:tr>
      <w:tr w:rsidR="001B0852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453A8A" w:rsidRDefault="001B0852" w:rsidP="000511F2">
            <w:pPr>
              <w:snapToGrid w:val="0"/>
              <w:rPr>
                <w:b/>
                <w:bCs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3909,9</w:t>
            </w:r>
          </w:p>
        </w:tc>
      </w:tr>
      <w:tr w:rsidR="001B0852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:rsidR="001B0852" w:rsidRPr="00683006" w:rsidRDefault="001B0852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1726,5</w:t>
            </w:r>
          </w:p>
          <w:p w:rsidR="001B0852" w:rsidRDefault="001B0852" w:rsidP="000511F2">
            <w:pPr>
              <w:snapToGrid w:val="0"/>
              <w:rPr>
                <w:b/>
                <w:bCs/>
              </w:rPr>
            </w:pPr>
          </w:p>
        </w:tc>
      </w:tr>
      <w:tr w:rsidR="001B0852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0511F2">
            <w:pPr>
              <w:snapToGrid w:val="0"/>
              <w:jc w:val="center"/>
            </w:pPr>
            <w:r>
              <w:t>1726,5</w:t>
            </w:r>
          </w:p>
        </w:tc>
      </w:tr>
      <w:tr w:rsidR="001B0852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453A8A" w:rsidRDefault="001B0852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A717FA">
              <w:rPr>
                <w:b/>
                <w:sz w:val="20"/>
                <w:szCs w:val="20"/>
                <w:lang w:eastAsia="ru-RU"/>
              </w:rPr>
              <w:t>2 02 20000 00 0000 15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1F0143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A717FA">
              <w:rPr>
                <w:b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Pr="00D50419" w:rsidRDefault="001B0852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1387,8</w:t>
            </w:r>
          </w:p>
        </w:tc>
      </w:tr>
      <w:tr w:rsidR="001B0852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453A8A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52" w:rsidRPr="001F0143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0511F2">
            <w:pPr>
              <w:snapToGrid w:val="0"/>
              <w:jc w:val="center"/>
            </w:pPr>
            <w:r>
              <w:t>1387,8</w:t>
            </w:r>
          </w:p>
        </w:tc>
      </w:tr>
      <w:tr w:rsidR="001B0852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B0852" w:rsidRPr="00453A8A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</w:tr>
      <w:tr w:rsidR="001B0852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B0852" w:rsidRPr="00453A8A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0511F2">
            <w:pPr>
              <w:snapToGrid w:val="0"/>
              <w:jc w:val="center"/>
              <w:rPr>
                <w:b/>
                <w:bCs/>
              </w:rPr>
            </w:pPr>
            <w:r>
              <w:t>104,5</w:t>
            </w:r>
          </w:p>
        </w:tc>
      </w:tr>
      <w:tr w:rsidR="001B0852" w:rsidRPr="00BF359C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Pr="00BF359C" w:rsidRDefault="001B0852" w:rsidP="002111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691,1</w:t>
            </w:r>
          </w:p>
        </w:tc>
      </w:tr>
      <w:tr w:rsidR="001B0852" w:rsidRPr="00BF359C" w:rsidTr="000511F2">
        <w:tc>
          <w:tcPr>
            <w:tcW w:w="3000" w:type="dxa"/>
            <w:tcBorders>
              <w:left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1B0852" w:rsidRPr="00BF359C" w:rsidRDefault="001B0852" w:rsidP="002111FE">
            <w:pPr>
              <w:snapToGrid w:val="0"/>
              <w:jc w:val="center"/>
            </w:pPr>
            <w:r>
              <w:t>691,1</w:t>
            </w:r>
          </w:p>
        </w:tc>
      </w:tr>
      <w:tr w:rsidR="001B0852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B0852" w:rsidRPr="00683006" w:rsidRDefault="001B0852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52" w:rsidRDefault="001B0852" w:rsidP="000511F2">
            <w:pPr>
              <w:snapToGrid w:val="0"/>
              <w:jc w:val="center"/>
            </w:pPr>
          </w:p>
        </w:tc>
      </w:tr>
    </w:tbl>
    <w:p w:rsidR="001B0852" w:rsidRDefault="001B08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B0852" w:rsidTr="000511F2">
        <w:tc>
          <w:tcPr>
            <w:tcW w:w="4785" w:type="dxa"/>
          </w:tcPr>
          <w:p w:rsidR="001B0852" w:rsidRDefault="001B0852" w:rsidP="000511F2"/>
        </w:tc>
        <w:tc>
          <w:tcPr>
            <w:tcW w:w="4786" w:type="dxa"/>
          </w:tcPr>
          <w:p w:rsidR="001B0852" w:rsidRDefault="001B0852" w:rsidP="000511F2">
            <w:pPr>
              <w:jc w:val="right"/>
            </w:pPr>
            <w:r>
              <w:t>ПРИЛОЖЕНИЕ № 8</w:t>
            </w:r>
          </w:p>
          <w:p w:rsidR="001B0852" w:rsidRDefault="001B0852" w:rsidP="000511F2">
            <w:pPr>
              <w:jc w:val="right"/>
            </w:pPr>
            <w:r>
              <w:t xml:space="preserve">к решению Совета сельского </w:t>
            </w:r>
          </w:p>
          <w:p w:rsidR="001B0852" w:rsidRDefault="001B0852" w:rsidP="000511F2">
            <w:pPr>
              <w:jc w:val="right"/>
            </w:pPr>
            <w:r>
              <w:t>поселения «Красновеликанское»</w:t>
            </w:r>
          </w:p>
          <w:p w:rsidR="001B0852" w:rsidRDefault="001B0852" w:rsidP="000511F2">
            <w:pPr>
              <w:jc w:val="right"/>
            </w:pPr>
            <w:r>
              <w:t>от 24декабря 2018 года № 33</w:t>
            </w:r>
          </w:p>
          <w:p w:rsidR="001B0852" w:rsidRDefault="001B0852" w:rsidP="000511F2">
            <w:pPr>
              <w:jc w:val="right"/>
            </w:pPr>
            <w:r>
              <w:t>«Об утверждении бюджета</w:t>
            </w:r>
          </w:p>
          <w:p w:rsidR="001B0852" w:rsidRDefault="001B0852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B0852" w:rsidRDefault="001B0852" w:rsidP="003F0EAF"/>
    <w:tbl>
      <w:tblPr>
        <w:tblW w:w="10620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2520"/>
        <w:gridCol w:w="7020"/>
        <w:gridCol w:w="1080"/>
      </w:tblGrid>
      <w:tr w:rsidR="001B0852" w:rsidTr="000511F2">
        <w:trPr>
          <w:trHeight w:val="458"/>
        </w:trPr>
        <w:tc>
          <w:tcPr>
            <w:tcW w:w="10620" w:type="dxa"/>
            <w:gridSpan w:val="3"/>
          </w:tcPr>
          <w:p w:rsidR="001B0852" w:rsidRDefault="001B0852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Объем поступлений доходов бюджета поселения на 2019 год</w:t>
            </w:r>
          </w:p>
          <w:p w:rsidR="001B0852" w:rsidRDefault="001B0852" w:rsidP="000511F2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1B0852" w:rsidTr="000511F2">
        <w:trPr>
          <w:trHeight w:val="278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1B0852" w:rsidRDefault="001B0852" w:rsidP="000511F2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1B0852" w:rsidTr="000511F2">
        <w:trPr>
          <w:trHeight w:val="64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1B0852" w:rsidTr="000511F2">
        <w:trPr>
          <w:trHeight w:val="46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79,0</w:t>
            </w:r>
          </w:p>
        </w:tc>
      </w:tr>
      <w:tr w:rsidR="001B0852" w:rsidTr="000511F2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Pr="00811359" w:rsidRDefault="001B0852" w:rsidP="00EA097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79,0</w:t>
            </w:r>
          </w:p>
        </w:tc>
      </w:tr>
      <w:tr w:rsidR="001B0852" w:rsidTr="000511F2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79,0</w:t>
            </w:r>
          </w:p>
        </w:tc>
      </w:tr>
      <w:tr w:rsidR="001B0852" w:rsidTr="000511F2">
        <w:trPr>
          <w:trHeight w:val="91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79,0</w:t>
            </w:r>
          </w:p>
        </w:tc>
      </w:tr>
      <w:tr w:rsidR="001B0852" w:rsidTr="00EA0979">
        <w:trPr>
          <w:trHeight w:val="40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EA0979" w:rsidRDefault="001B0852" w:rsidP="000511F2">
            <w:pPr>
              <w:jc w:val="both"/>
              <w:rPr>
                <w:b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105 00000 00 0000 000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Pr="00EA0979" w:rsidRDefault="001B0852" w:rsidP="000511F2">
            <w:pPr>
              <w:jc w:val="both"/>
              <w:rPr>
                <w:b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1B0852" w:rsidTr="00EA0979">
        <w:trPr>
          <w:trHeight w:val="4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EA0979" w:rsidRDefault="001B0852" w:rsidP="000511F2">
            <w:pPr>
              <w:jc w:val="both"/>
              <w:rPr>
                <w:b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105 03000 01 0000 110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1B0852" w:rsidTr="000511F2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129,7</w:t>
            </w:r>
          </w:p>
        </w:tc>
      </w:tr>
      <w:tr w:rsidR="001B0852" w:rsidTr="000511F2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EA0979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0,5</w:t>
            </w:r>
          </w:p>
        </w:tc>
      </w:tr>
      <w:tr w:rsidR="001B0852" w:rsidTr="000511F2">
        <w:trPr>
          <w:trHeight w:val="6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0,5</w:t>
            </w:r>
          </w:p>
        </w:tc>
      </w:tr>
      <w:tr w:rsidR="001B0852" w:rsidTr="000511F2">
        <w:trPr>
          <w:trHeight w:val="32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129,2</w:t>
            </w:r>
          </w:p>
        </w:tc>
      </w:tr>
      <w:tr w:rsidR="001B0852" w:rsidTr="000511F2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129,2</w:t>
            </w:r>
          </w:p>
        </w:tc>
      </w:tr>
      <w:tr w:rsidR="001B0852" w:rsidTr="000511F2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 w:rsidRPr="00836B4B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129,2</w:t>
            </w:r>
          </w:p>
        </w:tc>
      </w:tr>
      <w:tr w:rsidR="001B0852" w:rsidTr="000511F2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3F0EAF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3909,9</w:t>
            </w:r>
          </w:p>
        </w:tc>
      </w:tr>
      <w:tr w:rsidR="001B0852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3909,9</w:t>
            </w:r>
          </w:p>
        </w:tc>
      </w:tr>
      <w:tr w:rsidR="001B0852" w:rsidTr="000511F2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1726,5</w:t>
            </w:r>
          </w:p>
        </w:tc>
      </w:tr>
      <w:tr w:rsidR="001B0852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4959D1" w:rsidRDefault="001B0852" w:rsidP="00033A77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2 02 15001 10 0000 15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Pr="004959D1" w:rsidRDefault="001B0852" w:rsidP="000511F2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1726,5</w:t>
            </w:r>
          </w:p>
        </w:tc>
      </w:tr>
      <w:tr w:rsidR="001B0852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4959D1" w:rsidRDefault="001B0852" w:rsidP="000511F2">
            <w:pPr>
              <w:jc w:val="both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2 02 20000 00 0000 150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Pr="004959D1" w:rsidRDefault="001B0852" w:rsidP="000511F2">
            <w:pPr>
              <w:jc w:val="both"/>
              <w:rPr>
                <w:lang w:eastAsia="zh-CN"/>
              </w:rPr>
            </w:pPr>
            <w:r w:rsidRPr="00102BB2">
              <w:rPr>
                <w:b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Pr="00033A77" w:rsidRDefault="001B0852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1387,8</w:t>
            </w:r>
          </w:p>
        </w:tc>
      </w:tr>
      <w:tr w:rsidR="001B0852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4959D1" w:rsidRDefault="001B0852" w:rsidP="00033A77">
            <w:pPr>
              <w:jc w:val="both"/>
              <w:rPr>
                <w:lang w:eastAsia="zh-CN"/>
              </w:rPr>
            </w:pPr>
            <w:r w:rsidRPr="004734D8">
              <w:rPr>
                <w:bCs/>
                <w:sz w:val="22"/>
                <w:szCs w:val="22"/>
                <w:lang w:eastAsia="zh-CN"/>
              </w:rPr>
              <w:t>2 02 29999 10 0000 15</w:t>
            </w:r>
            <w:r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Pr="004959D1" w:rsidRDefault="001B0852" w:rsidP="000511F2">
            <w:pPr>
              <w:jc w:val="both"/>
              <w:rPr>
                <w:lang w:eastAsia="zh-CN"/>
              </w:rPr>
            </w:pPr>
            <w:r w:rsidRPr="00102BB2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1387,8</w:t>
            </w:r>
          </w:p>
        </w:tc>
      </w:tr>
      <w:tr w:rsidR="001B0852" w:rsidTr="000511F2">
        <w:trPr>
          <w:trHeight w:val="3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33A77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2 02 30000 00 0000 150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Default="001B0852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104,5</w:t>
            </w:r>
          </w:p>
        </w:tc>
      </w:tr>
      <w:tr w:rsidR="001B0852" w:rsidRPr="004959D1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4959D1" w:rsidRDefault="001B0852" w:rsidP="00033A77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2 02 35118 10 0000 15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Pr="004959D1" w:rsidRDefault="001B0852" w:rsidP="000511F2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Pr="004959D1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104,5</w:t>
            </w:r>
          </w:p>
        </w:tc>
      </w:tr>
      <w:tr w:rsidR="001B0852" w:rsidRPr="00F75BEC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F75BEC" w:rsidRDefault="001B0852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lastRenderedPageBreak/>
              <w:t>2 02 04000 00 0000 000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Pr="00F75BEC" w:rsidRDefault="001B0852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Pr="00F75BEC" w:rsidRDefault="001B0852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691,1</w:t>
            </w:r>
          </w:p>
        </w:tc>
      </w:tr>
      <w:tr w:rsidR="001B0852" w:rsidRPr="00F75BEC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4959D1" w:rsidRDefault="001B0852" w:rsidP="00033A77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2 02 40014 10 0000 15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Pr="004959D1" w:rsidRDefault="001B0852" w:rsidP="000511F2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Pr="00F75BEC" w:rsidRDefault="001B0852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691,1</w:t>
            </w:r>
          </w:p>
        </w:tc>
      </w:tr>
      <w:tr w:rsidR="001B0852" w:rsidRPr="00B36B9A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1B0852" w:rsidRPr="00B36B9A" w:rsidRDefault="001B0852" w:rsidP="000511F2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0852" w:rsidRPr="00B36B9A" w:rsidRDefault="001B0852" w:rsidP="000511F2">
            <w:pPr>
              <w:jc w:val="both"/>
              <w:rPr>
                <w:b/>
                <w:lang w:eastAsia="zh-CN"/>
              </w:rPr>
            </w:pPr>
          </w:p>
          <w:p w:rsidR="001B0852" w:rsidRPr="00B36B9A" w:rsidRDefault="001B0852" w:rsidP="000511F2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1B0852" w:rsidRPr="00B36B9A" w:rsidRDefault="001B0852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4133,6</w:t>
            </w:r>
          </w:p>
        </w:tc>
      </w:tr>
    </w:tbl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/>
    <w:p w:rsidR="001B0852" w:rsidRDefault="001B0852">
      <w:pPr>
        <w:rPr>
          <w:sz w:val="28"/>
          <w:szCs w:val="28"/>
        </w:rPr>
      </w:pPr>
    </w:p>
    <w:p w:rsidR="001B0852" w:rsidRDefault="001B0852">
      <w:pPr>
        <w:rPr>
          <w:sz w:val="28"/>
          <w:szCs w:val="28"/>
        </w:rPr>
      </w:pPr>
    </w:p>
    <w:p w:rsidR="001B0852" w:rsidRDefault="001B0852">
      <w:pPr>
        <w:rPr>
          <w:sz w:val="28"/>
          <w:szCs w:val="28"/>
        </w:rPr>
      </w:pPr>
    </w:p>
    <w:p w:rsidR="001B0852" w:rsidRDefault="001B0852">
      <w:pPr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47"/>
      </w:tblGrid>
      <w:tr w:rsidR="001B0852" w:rsidRPr="00F41836" w:rsidTr="000511F2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1B0852" w:rsidRDefault="001B0852" w:rsidP="000511F2">
            <w:pPr>
              <w:jc w:val="right"/>
            </w:pPr>
            <w:r>
              <w:lastRenderedPageBreak/>
              <w:t>ПРИЛОЖЕНИЕ № 10</w:t>
            </w:r>
          </w:p>
          <w:p w:rsidR="001B0852" w:rsidRDefault="001B0852" w:rsidP="000511F2">
            <w:pPr>
              <w:jc w:val="right"/>
            </w:pPr>
            <w:r>
              <w:t xml:space="preserve">к решению Совета сельского </w:t>
            </w:r>
          </w:p>
          <w:p w:rsidR="001B0852" w:rsidRDefault="001B0852" w:rsidP="000511F2">
            <w:pPr>
              <w:jc w:val="right"/>
            </w:pPr>
            <w:r>
              <w:t>поселения «Красновеликанское»</w:t>
            </w:r>
          </w:p>
          <w:p w:rsidR="001B0852" w:rsidRDefault="001B0852" w:rsidP="000511F2">
            <w:pPr>
              <w:jc w:val="right"/>
            </w:pPr>
            <w:r w:rsidRPr="00D37226">
              <w:t xml:space="preserve">от 24 декабря 2018 года № </w:t>
            </w:r>
            <w:r>
              <w:t>33</w:t>
            </w:r>
          </w:p>
          <w:p w:rsidR="001B0852" w:rsidRDefault="001B0852" w:rsidP="000511F2">
            <w:pPr>
              <w:jc w:val="right"/>
            </w:pPr>
            <w:r>
              <w:t>«Об утверждении бюджета</w:t>
            </w:r>
          </w:p>
          <w:p w:rsidR="001B0852" w:rsidRPr="00F07F7B" w:rsidRDefault="001B0852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B0852" w:rsidRDefault="001B0852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 xml:space="preserve">Распределение </w:t>
      </w:r>
      <w:r w:rsidRPr="00FF3EFD">
        <w:rPr>
          <w:b/>
          <w:bCs/>
          <w:color w:val="000000"/>
        </w:rPr>
        <w:t>бюджетных</w:t>
      </w:r>
      <w:r w:rsidRPr="00001B8F">
        <w:rPr>
          <w:b/>
          <w:bCs/>
          <w:color w:val="000000"/>
        </w:rPr>
        <w:t xml:space="preserve"> ассигнований бюджета сельского поселения «</w:t>
      </w:r>
      <w:r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по </w:t>
      </w:r>
      <w:r w:rsidRPr="00001B8F">
        <w:rPr>
          <w:b/>
          <w:bCs/>
          <w:color w:val="000000"/>
        </w:rPr>
        <w:t>разделам, подразделам, целевым статьям</w:t>
      </w:r>
      <w:r w:rsidRPr="00001B8F">
        <w:t xml:space="preserve">, </w:t>
      </w:r>
      <w:r w:rsidRPr="00001B8F">
        <w:rPr>
          <w:b/>
          <w:bCs/>
          <w:color w:val="000000"/>
        </w:rPr>
        <w:t>группам и подгруппам видов расходов классификации расходов бюджетов Российской Федерации на 201</w:t>
      </w:r>
      <w:r>
        <w:rPr>
          <w:b/>
          <w:bCs/>
          <w:color w:val="000000"/>
        </w:rPr>
        <w:t>9</w:t>
      </w:r>
      <w:r w:rsidRPr="00001B8F">
        <w:rPr>
          <w:b/>
          <w:bCs/>
          <w:color w:val="000000"/>
        </w:rPr>
        <w:t xml:space="preserve"> год</w:t>
      </w:r>
    </w:p>
    <w:p w:rsidR="001B0852" w:rsidRDefault="001B0852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09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60"/>
        <w:gridCol w:w="346"/>
        <w:gridCol w:w="14"/>
        <w:gridCol w:w="1276"/>
        <w:gridCol w:w="850"/>
        <w:gridCol w:w="2410"/>
      </w:tblGrid>
      <w:tr w:rsidR="001B0852" w:rsidRPr="003F0EAF" w:rsidTr="00802D65">
        <w:trPr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3F0EAF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1B0852" w:rsidRPr="003F0EAF" w:rsidTr="00802D65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napToGrid w:val="0"/>
              <w:rPr>
                <w:sz w:val="20"/>
                <w:szCs w:val="20"/>
              </w:rPr>
            </w:pPr>
          </w:p>
          <w:p w:rsidR="001B0852" w:rsidRPr="003F0EAF" w:rsidRDefault="001B0852" w:rsidP="000511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1B0852" w:rsidRPr="003F0EAF" w:rsidRDefault="001B0852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B0852" w:rsidRPr="003F0EAF" w:rsidTr="00802D65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B0852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56B02" w:rsidRDefault="001B0852" w:rsidP="00D973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1689,6</w:t>
            </w:r>
          </w:p>
        </w:tc>
      </w:tr>
      <w:tr w:rsidR="001B0852" w:rsidRPr="003F0EAF" w:rsidTr="00802D65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765FC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1B0852" w:rsidRPr="003F0EAF" w:rsidTr="00802D65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1B0852" w:rsidRPr="003F0EAF" w:rsidTr="00802D65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1B0852" w:rsidRPr="003F0EAF" w:rsidTr="00D63693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1B0852" w:rsidRPr="003F0EAF" w:rsidTr="00802D65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56B02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382,1</w:t>
            </w:r>
          </w:p>
        </w:tc>
      </w:tr>
      <w:tr w:rsidR="001B0852" w:rsidRPr="003F0EAF" w:rsidTr="00201AFA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852" w:rsidRPr="003F0EAF" w:rsidRDefault="001B0852" w:rsidP="00201AFA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AB0A80" w:rsidRDefault="001B0852" w:rsidP="00AB0A8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00 0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201AF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8,2</w:t>
            </w:r>
          </w:p>
        </w:tc>
      </w:tr>
      <w:tr w:rsidR="001B0852" w:rsidRPr="003F0EAF" w:rsidTr="00201AFA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AB0A80" w:rsidRDefault="001B0852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00000 48400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1B0852" w:rsidRPr="003F0EAF" w:rsidTr="00201AFA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AB0A80" w:rsidRDefault="001B0852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1B0852" w:rsidRPr="003F0EAF" w:rsidTr="00802D65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326,7</w:t>
            </w:r>
          </w:p>
        </w:tc>
      </w:tr>
      <w:tr w:rsidR="001B0852" w:rsidRPr="003F0EAF" w:rsidTr="00802D65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235,9</w:t>
            </w:r>
          </w:p>
        </w:tc>
      </w:tr>
      <w:tr w:rsidR="001B0852" w:rsidRPr="003F0EAF" w:rsidTr="00802D65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235,9</w:t>
            </w:r>
          </w:p>
        </w:tc>
      </w:tr>
      <w:tr w:rsidR="001B0852" w:rsidRPr="003F0EAF" w:rsidTr="00802D65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B0852" w:rsidRPr="00AB0A80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</w:tr>
      <w:tr w:rsidR="001B0852" w:rsidRPr="003F0EAF" w:rsidTr="00802D65">
        <w:trPr>
          <w:trHeight w:hRule="exact" w:val="4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</w:tr>
      <w:tr w:rsidR="001B0852" w:rsidRPr="003F0EAF" w:rsidTr="00802D65">
        <w:trPr>
          <w:trHeight w:hRule="exact" w:val="34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</w:rPr>
              <w:t>000 0078050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F744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F744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D973C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</w:rPr>
              <w:t>000</w:t>
            </w: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  <w:t xml:space="preserve"> 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973C6" w:rsidRDefault="001B0852" w:rsidP="00D973C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973C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,2</w:t>
            </w: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0852" w:rsidRPr="003F0EAF" w:rsidTr="00802D65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3F0EAF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765FC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rPr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Межбюджетные трансферты</w:t>
            </w:r>
          </w:p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F57DBC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779,6</w:t>
            </w:r>
          </w:p>
        </w:tc>
      </w:tr>
      <w:tr w:rsidR="001B0852" w:rsidRPr="003F0EAF" w:rsidTr="00802D65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973C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73C6">
              <w:rPr>
                <w:b/>
                <w:bCs/>
                <w:sz w:val="20"/>
                <w:szCs w:val="20"/>
              </w:rPr>
              <w:t>631,8</w:t>
            </w:r>
          </w:p>
        </w:tc>
      </w:tr>
      <w:tr w:rsidR="001B0852" w:rsidRPr="003F0EAF" w:rsidTr="00802D65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581,8</w:t>
            </w:r>
          </w:p>
        </w:tc>
      </w:tr>
      <w:tr w:rsidR="001B0852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581,8</w:t>
            </w:r>
          </w:p>
        </w:tc>
      </w:tr>
      <w:tr w:rsidR="001B0852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765FC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765FC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  <w:p w:rsidR="001B0852" w:rsidRPr="00AB0A80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122,8</w:t>
            </w:r>
          </w:p>
        </w:tc>
      </w:tr>
      <w:tr w:rsidR="001B0852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765FC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765FC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B0A80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1B0852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3C4F1C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765FC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73C6" w:rsidRDefault="001B0852" w:rsidP="00765FC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</w:rPr>
              <w:t>000 00 78050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973C6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73C6">
              <w:rPr>
                <w:b/>
                <w:bCs/>
                <w:sz w:val="20"/>
                <w:szCs w:val="20"/>
              </w:rPr>
              <w:t>68,9</w:t>
            </w:r>
          </w:p>
        </w:tc>
      </w:tr>
      <w:tr w:rsidR="001B0852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1B0852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1B0852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765FC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765FC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0852" w:rsidRPr="003F0EAF" w:rsidTr="00802D65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104,5</w:t>
            </w:r>
          </w:p>
        </w:tc>
      </w:tr>
      <w:tr w:rsidR="001B0852" w:rsidRPr="003F0EAF" w:rsidTr="00802D65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1B0852" w:rsidRPr="003F0EAF" w:rsidTr="00802D65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1B0852" w:rsidRPr="003F0EAF" w:rsidTr="00802D65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1B0852" w:rsidRPr="003F0EAF" w:rsidTr="00802D65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1B0852" w:rsidRPr="003F0EAF" w:rsidTr="00802D65">
        <w:trPr>
          <w:trHeight w:hRule="exact" w:val="42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1B0852" w:rsidRPr="003F0EAF" w:rsidTr="00802D65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1B0852" w:rsidRPr="003F0EAF" w:rsidTr="00802D65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2E15F1" w:rsidRDefault="001B08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2E15F1" w:rsidRDefault="001B08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2E15F1" w:rsidRDefault="001B08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3F0EAF" w:rsidTr="00802D65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567,3</w:t>
            </w:r>
          </w:p>
        </w:tc>
      </w:tr>
      <w:tr w:rsidR="001B0852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567,3</w:t>
            </w:r>
          </w:p>
        </w:tc>
      </w:tr>
      <w:tr w:rsidR="001B0852" w:rsidRPr="003F0EAF" w:rsidTr="00802D65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AD5CAE">
            <w:pPr>
              <w:jc w:val="center"/>
            </w:pPr>
            <w:r w:rsidRPr="00655270">
              <w:rPr>
                <w:bCs/>
                <w:sz w:val="20"/>
                <w:szCs w:val="20"/>
              </w:rPr>
              <w:t>567,3</w:t>
            </w:r>
          </w:p>
        </w:tc>
      </w:tr>
      <w:tr w:rsidR="001B0852" w:rsidRPr="003F0EAF" w:rsidTr="00802D65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AD5CAE">
            <w:pPr>
              <w:jc w:val="center"/>
            </w:pPr>
            <w:r w:rsidRPr="00655270">
              <w:rPr>
                <w:bCs/>
                <w:sz w:val="20"/>
                <w:szCs w:val="20"/>
              </w:rPr>
              <w:t>567,3</w:t>
            </w:r>
          </w:p>
        </w:tc>
      </w:tr>
      <w:tr w:rsidR="001B0852" w:rsidRPr="003F0EAF" w:rsidTr="00AB0A80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AD5CAE">
            <w:pPr>
              <w:jc w:val="center"/>
            </w:pPr>
            <w:r w:rsidRPr="00655270">
              <w:rPr>
                <w:bCs/>
                <w:sz w:val="20"/>
                <w:szCs w:val="20"/>
              </w:rPr>
              <w:t>567,3</w:t>
            </w:r>
          </w:p>
        </w:tc>
      </w:tr>
      <w:tr w:rsidR="001B0852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84,5</w:t>
            </w:r>
          </w:p>
        </w:tc>
      </w:tr>
      <w:tr w:rsidR="001B0852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Другие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1B0852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33,7</w:t>
            </w:r>
          </w:p>
        </w:tc>
      </w:tr>
      <w:tr w:rsidR="001B0852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1B0852" w:rsidRPr="003F0EAF" w:rsidTr="00802D65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00000 00141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1B0852" w:rsidRPr="003F0EAF" w:rsidTr="00802D65">
        <w:trPr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3F0EAF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1B0852" w:rsidRPr="003F0EAF" w:rsidTr="00802D65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1B0852" w:rsidRPr="003F0EAF" w:rsidTr="00802D65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00000 </w:t>
            </w:r>
            <w:r w:rsidRPr="003F0EAF">
              <w:rPr>
                <w:bCs/>
                <w:sz w:val="20"/>
                <w:szCs w:val="20"/>
              </w:rPr>
              <w:t>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1B0852" w:rsidRPr="003F0EAF" w:rsidTr="00802D65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34,0</w:t>
            </w:r>
          </w:p>
        </w:tc>
      </w:tr>
      <w:tr w:rsidR="001B0852" w:rsidRPr="003F0EAF" w:rsidTr="00802D65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</w:tr>
      <w:tr w:rsidR="001B0852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</w:tr>
      <w:tr w:rsidR="001B0852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D5CAE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838,1</w:t>
            </w:r>
          </w:p>
        </w:tc>
      </w:tr>
      <w:tr w:rsidR="001B0852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1E7762" w:rsidRDefault="001B0852" w:rsidP="001E776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D5CAE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838,1</w:t>
            </w:r>
          </w:p>
        </w:tc>
      </w:tr>
      <w:tr w:rsidR="001B0852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1E7762" w:rsidRDefault="001B0852" w:rsidP="001E776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838,1</w:t>
            </w:r>
          </w:p>
        </w:tc>
      </w:tr>
      <w:tr w:rsidR="001B0852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1E776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1E7762" w:rsidRDefault="001B0852" w:rsidP="001E776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838,1</w:t>
            </w:r>
          </w:p>
        </w:tc>
      </w:tr>
      <w:tr w:rsidR="001B0852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0852" w:rsidRPr="003F0EAF" w:rsidTr="00802D65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791,5</w:t>
            </w:r>
          </w:p>
        </w:tc>
      </w:tr>
      <w:tr w:rsidR="001B0852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791,5</w:t>
            </w:r>
          </w:p>
        </w:tc>
      </w:tr>
      <w:tr w:rsidR="001B0852" w:rsidRPr="003F0EAF" w:rsidTr="00201AFA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246D01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1B0852" w:rsidRPr="003F0EAF" w:rsidTr="00201AFA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  <w:p w:rsidR="001B0852" w:rsidRPr="00DD3BD1" w:rsidRDefault="001B0852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1B0852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1B0852" w:rsidRPr="003F0EAF" w:rsidTr="00802D65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lastRenderedPageBreak/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0852" w:rsidRPr="003F0EAF" w:rsidTr="00802D65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DD3BD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</w:tr>
      <w:tr w:rsidR="001B0852" w:rsidRPr="003F0EAF" w:rsidTr="00802D65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D3BD1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</w:tr>
      <w:tr w:rsidR="001B0852" w:rsidRPr="003F0EAF" w:rsidTr="00802D65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F0EAF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4143,2</w:t>
            </w:r>
          </w:p>
        </w:tc>
      </w:tr>
    </w:tbl>
    <w:p w:rsidR="001B0852" w:rsidRDefault="001B08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0852" w:rsidRDefault="001B0852">
      <w:pPr>
        <w:rPr>
          <w:sz w:val="28"/>
          <w:szCs w:val="28"/>
        </w:rPr>
      </w:pPr>
    </w:p>
    <w:tbl>
      <w:tblPr>
        <w:tblW w:w="0" w:type="auto"/>
        <w:tblInd w:w="4608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1B0852" w:rsidRPr="00F41836" w:rsidTr="000511F2">
        <w:trPr>
          <w:trHeight w:val="390"/>
        </w:trPr>
        <w:tc>
          <w:tcPr>
            <w:tcW w:w="4961" w:type="dxa"/>
          </w:tcPr>
          <w:p w:rsidR="001B0852" w:rsidRDefault="001B0852" w:rsidP="000511F2">
            <w:pPr>
              <w:jc w:val="right"/>
            </w:pPr>
            <w:r>
              <w:t>ПРИЛОЖЕНИЕ № 11</w:t>
            </w:r>
          </w:p>
          <w:p w:rsidR="001B0852" w:rsidRDefault="001B0852" w:rsidP="000511F2">
            <w:pPr>
              <w:jc w:val="right"/>
            </w:pPr>
            <w:r>
              <w:t xml:space="preserve">к решению Совета сельского </w:t>
            </w:r>
          </w:p>
          <w:p w:rsidR="001B0852" w:rsidRDefault="001B0852" w:rsidP="000511F2">
            <w:pPr>
              <w:jc w:val="right"/>
            </w:pPr>
            <w:r>
              <w:t>поселения «Красновеликанское»</w:t>
            </w:r>
          </w:p>
          <w:p w:rsidR="001B0852" w:rsidRDefault="001B0852" w:rsidP="000511F2">
            <w:pPr>
              <w:jc w:val="right"/>
            </w:pPr>
            <w:r w:rsidRPr="00D37226">
              <w:t xml:space="preserve">от 24 декабря 2018 года № </w:t>
            </w:r>
            <w:r>
              <w:t>33</w:t>
            </w:r>
          </w:p>
          <w:p w:rsidR="001B0852" w:rsidRDefault="001B0852" w:rsidP="000511F2">
            <w:pPr>
              <w:jc w:val="right"/>
            </w:pPr>
            <w:r>
              <w:t>«Об утверждении бюджета</w:t>
            </w:r>
          </w:p>
          <w:p w:rsidR="001B0852" w:rsidRPr="00F07F7B" w:rsidRDefault="001B0852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1B0852" w:rsidRDefault="001B0852" w:rsidP="00B707E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B0852" w:rsidRPr="00001B8F" w:rsidRDefault="001B0852" w:rsidP="00B707E6">
      <w:pPr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 xml:space="preserve">» </w:t>
      </w:r>
    </w:p>
    <w:p w:rsidR="001B0852" w:rsidRPr="00D63693" w:rsidRDefault="001B0852" w:rsidP="00B707E6">
      <w:pPr>
        <w:jc w:val="center"/>
        <w:rPr>
          <w:b/>
          <w:bCs/>
          <w:color w:val="000000"/>
          <w:lang w:val="en-US"/>
        </w:rPr>
      </w:pPr>
      <w:r w:rsidRPr="00001B8F">
        <w:rPr>
          <w:b/>
          <w:bCs/>
          <w:color w:val="000000"/>
        </w:rPr>
        <w:t>на 201</w:t>
      </w:r>
      <w:r>
        <w:rPr>
          <w:b/>
          <w:bCs/>
          <w:color w:val="000000"/>
        </w:rPr>
        <w:t>9</w:t>
      </w:r>
      <w:r w:rsidRPr="00001B8F">
        <w:rPr>
          <w:b/>
          <w:bCs/>
          <w:color w:val="000000"/>
        </w:rPr>
        <w:t xml:space="preserve"> год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569"/>
        <w:gridCol w:w="346"/>
        <w:gridCol w:w="14"/>
        <w:gridCol w:w="1276"/>
        <w:gridCol w:w="850"/>
        <w:gridCol w:w="1339"/>
      </w:tblGrid>
      <w:tr w:rsidR="001B0852" w:rsidRPr="00B707E6" w:rsidTr="000511F2">
        <w:trPr>
          <w:trHeight w:hRule="exact"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B707E6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1B0852" w:rsidRPr="00B707E6" w:rsidTr="000511F2">
        <w:trPr>
          <w:trHeight w:hRule="exact"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napToGrid w:val="0"/>
              <w:rPr>
                <w:sz w:val="20"/>
                <w:szCs w:val="20"/>
              </w:rPr>
            </w:pPr>
          </w:p>
          <w:p w:rsidR="001B0852" w:rsidRPr="00B707E6" w:rsidRDefault="001B0852" w:rsidP="000511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Получательте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1B0852" w:rsidRPr="00B707E6" w:rsidRDefault="001B0852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B0852" w:rsidRPr="00B707E6" w:rsidTr="000511F2">
        <w:trPr>
          <w:trHeight w:hRule="exact" w:val="2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B0852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Администрация сельского поселения «</w:t>
            </w: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>Красновеликанское</w:t>
            </w: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8C3BF1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4143,2</w:t>
            </w:r>
          </w:p>
        </w:tc>
      </w:tr>
      <w:tr w:rsidR="001B0852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8C3BF1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1689,6</w:t>
            </w:r>
          </w:p>
        </w:tc>
      </w:tr>
      <w:tr w:rsidR="001B0852" w:rsidRPr="00B707E6" w:rsidTr="000511F2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1B0852" w:rsidRPr="00B707E6" w:rsidTr="000511F2">
        <w:trPr>
          <w:trHeight w:hRule="exact" w:val="5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1B0852" w:rsidRPr="00B707E6" w:rsidTr="000511F2">
        <w:trPr>
          <w:trHeight w:hRule="exact" w:val="11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1B0852" w:rsidRPr="00B707E6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1B0852" w:rsidRPr="00B707E6" w:rsidTr="000511F2">
        <w:trPr>
          <w:trHeight w:hRule="exact" w:val="8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382,1</w:t>
            </w:r>
          </w:p>
        </w:tc>
      </w:tr>
      <w:tr w:rsidR="001B0852" w:rsidRPr="00B707E6" w:rsidTr="000511F2">
        <w:trPr>
          <w:trHeight w:hRule="exact"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326,7</w:t>
            </w:r>
          </w:p>
        </w:tc>
      </w:tr>
      <w:tr w:rsidR="001B0852" w:rsidRPr="00B707E6" w:rsidTr="000511F2">
        <w:trPr>
          <w:trHeight w:hRule="exact" w:val="10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235,9</w:t>
            </w:r>
          </w:p>
        </w:tc>
      </w:tr>
      <w:tr w:rsidR="001B0852" w:rsidRPr="00B707E6" w:rsidTr="000511F2">
        <w:trPr>
          <w:trHeight w:hRule="exact"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235,9</w:t>
            </w:r>
          </w:p>
        </w:tc>
      </w:tr>
      <w:tr w:rsidR="001B0852" w:rsidRPr="00B707E6" w:rsidTr="000511F2">
        <w:trPr>
          <w:trHeight w:hRule="exact" w:val="5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</w:tr>
      <w:tr w:rsidR="001B0852" w:rsidRPr="00B707E6" w:rsidTr="00AD5CAE">
        <w:trPr>
          <w:trHeight w:hRule="exact" w:val="6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</w:tr>
      <w:tr w:rsidR="001B0852" w:rsidRPr="00B707E6" w:rsidTr="000511F2">
        <w:trPr>
          <w:trHeight w:hRule="exact"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1B0852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1B0852" w:rsidRPr="00B707E6" w:rsidTr="00483040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852" w:rsidRPr="00B707E6" w:rsidRDefault="001B0852" w:rsidP="00F744E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F744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46,0</w:t>
            </w:r>
          </w:p>
        </w:tc>
      </w:tr>
      <w:tr w:rsidR="001B0852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AD5CA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1B0852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AD5CAE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AD5CAE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AD5CAE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AD5CA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AD5CAE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AD5CA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AD5CAE" w:rsidRDefault="001B0852" w:rsidP="007250F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 w:rsidRPr="00AD5CAE">
              <w:rPr>
                <w:b/>
                <w:bCs/>
                <w:color w:val="000000"/>
                <w:spacing w:val="-8"/>
                <w:sz w:val="20"/>
                <w:szCs w:val="20"/>
              </w:rPr>
              <w:t xml:space="preserve">000 00 </w:t>
            </w:r>
            <w:r w:rsidRPr="00AD5CAE"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F75793" w:rsidRDefault="001B0852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1B0852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000 00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F75793">
            <w:pPr>
              <w:jc w:val="center"/>
            </w:pPr>
            <w:r w:rsidRPr="001C38C1">
              <w:rPr>
                <w:bCs/>
                <w:sz w:val="20"/>
                <w:szCs w:val="20"/>
              </w:rPr>
              <w:t>1,2</w:t>
            </w:r>
          </w:p>
        </w:tc>
      </w:tr>
      <w:tr w:rsidR="001B0852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000 00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F75793">
            <w:pPr>
              <w:jc w:val="center"/>
            </w:pPr>
            <w:r w:rsidRPr="001C38C1">
              <w:rPr>
                <w:bCs/>
                <w:sz w:val="20"/>
                <w:szCs w:val="20"/>
              </w:rPr>
              <w:t>1,2</w:t>
            </w:r>
          </w:p>
        </w:tc>
      </w:tr>
      <w:tr w:rsidR="001B0852" w:rsidRPr="00B707E6" w:rsidTr="000511F2">
        <w:trPr>
          <w:trHeight w:hRule="exact"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8,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1B0852" w:rsidRPr="00B707E6" w:rsidTr="000511F2">
        <w:trPr>
          <w:trHeight w:hRule="exact" w:val="10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1B0852" w:rsidRPr="00B707E6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0852" w:rsidRPr="00B707E6" w:rsidTr="000511F2">
        <w:trPr>
          <w:trHeight w:hRule="exact"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B707E6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1B0852" w:rsidRPr="00B707E6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B707E6" w:rsidTr="000511F2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rPr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Межбюджетные трансферты</w:t>
            </w:r>
          </w:p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B707E6" w:rsidTr="000511F2">
        <w:trPr>
          <w:trHeight w:hRule="exact"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779,6</w:t>
            </w:r>
          </w:p>
        </w:tc>
      </w:tr>
      <w:tr w:rsidR="001B0852" w:rsidRPr="00B707E6" w:rsidTr="00321EE7">
        <w:trPr>
          <w:trHeight w:hRule="exact"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321EE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21EE7">
              <w:rPr>
                <w:b/>
                <w:bCs/>
                <w:sz w:val="20"/>
                <w:szCs w:val="20"/>
              </w:rPr>
              <w:t>68,9</w:t>
            </w:r>
          </w:p>
        </w:tc>
      </w:tr>
      <w:tr w:rsidR="001B0852" w:rsidRPr="00B707E6" w:rsidTr="00321EE7">
        <w:trPr>
          <w:trHeight w:hRule="exact" w:val="5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21EE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1B0852" w:rsidRPr="00B707E6" w:rsidTr="00321EE7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21EE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1B0852" w:rsidRPr="00D63693" w:rsidTr="000511F2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63693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21EE7">
              <w:rPr>
                <w:b/>
                <w:bCs/>
                <w:sz w:val="20"/>
                <w:szCs w:val="20"/>
              </w:rPr>
              <w:t>631,8</w:t>
            </w:r>
          </w:p>
        </w:tc>
      </w:tr>
      <w:tr w:rsidR="001B0852" w:rsidRPr="00B707E6" w:rsidTr="000511F2">
        <w:trPr>
          <w:trHeight w:hRule="exact" w:val="1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581,8</w:t>
            </w:r>
          </w:p>
        </w:tc>
      </w:tr>
      <w:tr w:rsidR="001B0852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581,8</w:t>
            </w:r>
          </w:p>
        </w:tc>
      </w:tr>
      <w:tr w:rsidR="001B0852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  <w:p w:rsidR="001B0852" w:rsidRPr="007250F8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122,8</w:t>
            </w:r>
          </w:p>
        </w:tc>
      </w:tr>
      <w:tr w:rsidR="001B0852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1B0852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63693" w:rsidRDefault="001B0852" w:rsidP="00F744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78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1B0852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78,9</w:t>
            </w:r>
          </w:p>
        </w:tc>
      </w:tr>
      <w:tr w:rsidR="001B0852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78,9</w:t>
            </w:r>
          </w:p>
        </w:tc>
      </w:tr>
      <w:tr w:rsidR="001B0852" w:rsidRPr="00B707E6" w:rsidTr="000511F2">
        <w:trPr>
          <w:trHeight w:hRule="exact" w:val="38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104,5</w:t>
            </w:r>
          </w:p>
        </w:tc>
      </w:tr>
      <w:tr w:rsidR="001B0852" w:rsidRPr="00B707E6" w:rsidTr="000511F2">
        <w:trPr>
          <w:trHeight w:hRule="exact" w:val="32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1B0852" w:rsidRPr="00B707E6" w:rsidTr="000511F2">
        <w:trPr>
          <w:trHeight w:hRule="exact" w:val="51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1B0852" w:rsidRPr="00B707E6" w:rsidTr="000511F2">
        <w:trPr>
          <w:trHeight w:hRule="exact" w:val="99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1B0852" w:rsidRPr="00B707E6" w:rsidTr="000511F2">
        <w:trPr>
          <w:trHeight w:hRule="exact" w:val="56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1B0852" w:rsidRPr="00B707E6" w:rsidTr="000511F2">
        <w:trPr>
          <w:trHeight w:hRule="exact" w:val="42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1B0852" w:rsidRPr="00B707E6" w:rsidTr="000511F2">
        <w:trPr>
          <w:trHeight w:hRule="exact" w:val="43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1B0852" w:rsidRPr="00B707E6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1B0852" w:rsidRPr="00B707E6" w:rsidTr="000511F2">
        <w:trPr>
          <w:trHeight w:hRule="exact" w:val="6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B707E6" w:rsidTr="000511F2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B707E6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B707E6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1B0852" w:rsidRPr="00B707E6" w:rsidTr="000511F2">
        <w:trPr>
          <w:trHeight w:hRule="exact"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567,3</w:t>
            </w:r>
          </w:p>
        </w:tc>
      </w:tr>
      <w:tr w:rsidR="001B0852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567,3</w:t>
            </w:r>
          </w:p>
        </w:tc>
      </w:tr>
      <w:tr w:rsidR="001B0852" w:rsidRPr="00B707E6" w:rsidTr="000511F2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0 0 00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567,3</w:t>
            </w:r>
          </w:p>
        </w:tc>
      </w:tr>
      <w:tr w:rsidR="001B0852" w:rsidRPr="00B707E6" w:rsidTr="000511F2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567,3</w:t>
            </w:r>
          </w:p>
        </w:tc>
      </w:tr>
      <w:tr w:rsidR="001B0852" w:rsidRPr="00B707E6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567,3</w:t>
            </w:r>
          </w:p>
        </w:tc>
      </w:tr>
      <w:tr w:rsidR="001B0852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84,5</w:t>
            </w:r>
          </w:p>
        </w:tc>
      </w:tr>
      <w:tr w:rsidR="001B0852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1B0852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33,7</w:t>
            </w:r>
          </w:p>
        </w:tc>
      </w:tr>
      <w:tr w:rsidR="001B0852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1B0852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1B0852" w:rsidRPr="00B707E6" w:rsidTr="000511F2">
        <w:trPr>
          <w:trHeight w:hRule="exact"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B707E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</w:p>
        </w:tc>
      </w:tr>
      <w:tr w:rsidR="001B0852" w:rsidRPr="00B707E6" w:rsidTr="000511F2">
        <w:trPr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1B0852" w:rsidRPr="00B707E6" w:rsidTr="000511F2">
        <w:trPr>
          <w:trHeight w:hRule="exact" w:val="5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1B0852" w:rsidRPr="00B707E6" w:rsidTr="000511F2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1B0852" w:rsidRPr="00B707E6" w:rsidTr="000511F2">
        <w:trPr>
          <w:trHeight w:hRule="exact"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34,0</w:t>
            </w:r>
          </w:p>
        </w:tc>
      </w:tr>
      <w:tr w:rsidR="001B0852" w:rsidRPr="00B707E6" w:rsidTr="000511F2">
        <w:trPr>
          <w:trHeight w:hRule="exact"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</w:tr>
      <w:tr w:rsidR="001B0852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</w:tr>
      <w:tr w:rsidR="001B0852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0852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0CC2" w:rsidRDefault="001B0852" w:rsidP="00D90CC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838,1</w:t>
            </w:r>
          </w:p>
        </w:tc>
      </w:tr>
      <w:tr w:rsidR="001B0852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90CC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0CC2" w:rsidRDefault="001B0852" w:rsidP="00D90CC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838,1</w:t>
            </w:r>
          </w:p>
        </w:tc>
      </w:tr>
      <w:tr w:rsidR="001B0852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90CC2" w:rsidRDefault="001B0852" w:rsidP="00D90CC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321EE7" w:rsidRDefault="001B0852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838,1</w:t>
            </w:r>
          </w:p>
        </w:tc>
      </w:tr>
      <w:tr w:rsidR="001B0852" w:rsidRPr="00B707E6" w:rsidTr="000511F2">
        <w:trPr>
          <w:trHeight w:hRule="exact" w:val="3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791,5</w:t>
            </w:r>
          </w:p>
        </w:tc>
      </w:tr>
      <w:tr w:rsidR="001B0852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791,5</w:t>
            </w:r>
          </w:p>
        </w:tc>
      </w:tr>
      <w:tr w:rsidR="001B0852" w:rsidRPr="00B707E6" w:rsidTr="00D63693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1B0852" w:rsidRPr="00B707E6" w:rsidTr="00201AFA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7250F8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1B0852" w:rsidRPr="00B707E6" w:rsidTr="00201AFA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7250F8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1B0852" w:rsidRPr="00B707E6" w:rsidTr="00D63693">
        <w:trPr>
          <w:trHeight w:hRule="exact"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1B0852" w:rsidRPr="00B707E6" w:rsidTr="000511F2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B3EFA" w:rsidRDefault="001B0852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90CC2" w:rsidRDefault="001B0852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B3EFA" w:rsidRDefault="001B0852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DB3EFA" w:rsidRDefault="001B0852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90CC2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321EE7" w:rsidRDefault="001B0852" w:rsidP="00321EE7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7250F8" w:rsidRDefault="001B0852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</w:tr>
      <w:tr w:rsidR="001B0852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Default="001B08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Default="001B08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0852" w:rsidRPr="00B707E6" w:rsidTr="000511F2">
        <w:trPr>
          <w:trHeight w:hRule="exact"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852" w:rsidRPr="00B707E6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852" w:rsidRPr="00DB3EFA" w:rsidRDefault="001B08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4143,2</w:t>
            </w:r>
          </w:p>
        </w:tc>
      </w:tr>
    </w:tbl>
    <w:p w:rsidR="001B0852" w:rsidRDefault="001B0852">
      <w:pPr>
        <w:rPr>
          <w:sz w:val="28"/>
          <w:szCs w:val="28"/>
        </w:rPr>
      </w:pPr>
    </w:p>
    <w:sectPr w:rsidR="001B0852" w:rsidSect="00B34A23">
      <w:footerReference w:type="default" r:id="rId7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9E" w:rsidRDefault="00211B9E">
      <w:r>
        <w:separator/>
      </w:r>
    </w:p>
  </w:endnote>
  <w:endnote w:type="continuationSeparator" w:id="0">
    <w:p w:rsidR="00211B9E" w:rsidRDefault="0021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Klementina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52" w:rsidRDefault="00211B9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C73">
      <w:rPr>
        <w:noProof/>
      </w:rPr>
      <w:t>2</w:t>
    </w:r>
    <w:r>
      <w:rPr>
        <w:noProof/>
      </w:rPr>
      <w:fldChar w:fldCharType="end"/>
    </w:r>
  </w:p>
  <w:p w:rsidR="001B0852" w:rsidRDefault="001B08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9E" w:rsidRDefault="00211B9E">
      <w:r>
        <w:separator/>
      </w:r>
    </w:p>
  </w:footnote>
  <w:footnote w:type="continuationSeparator" w:id="0">
    <w:p w:rsidR="00211B9E" w:rsidRDefault="0021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 w15:restartNumberingAfterBreak="0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97A"/>
    <w:rsid w:val="00001B8F"/>
    <w:rsid w:val="00016482"/>
    <w:rsid w:val="00033A77"/>
    <w:rsid w:val="000363B9"/>
    <w:rsid w:val="000511F2"/>
    <w:rsid w:val="00053129"/>
    <w:rsid w:val="00070791"/>
    <w:rsid w:val="00077E32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02BB2"/>
    <w:rsid w:val="001201BF"/>
    <w:rsid w:val="001203DC"/>
    <w:rsid w:val="001546AA"/>
    <w:rsid w:val="00157C73"/>
    <w:rsid w:val="00185ED4"/>
    <w:rsid w:val="001B0852"/>
    <w:rsid w:val="001B2429"/>
    <w:rsid w:val="001B2BE7"/>
    <w:rsid w:val="001B4B2C"/>
    <w:rsid w:val="001C1A6F"/>
    <w:rsid w:val="001C38C1"/>
    <w:rsid w:val="001D75EF"/>
    <w:rsid w:val="001E7762"/>
    <w:rsid w:val="001F0143"/>
    <w:rsid w:val="00201AFA"/>
    <w:rsid w:val="002066BB"/>
    <w:rsid w:val="00207E4E"/>
    <w:rsid w:val="002111FE"/>
    <w:rsid w:val="00211B9E"/>
    <w:rsid w:val="00236D06"/>
    <w:rsid w:val="002467F2"/>
    <w:rsid w:val="00246D01"/>
    <w:rsid w:val="00253249"/>
    <w:rsid w:val="00253F5F"/>
    <w:rsid w:val="00260AF2"/>
    <w:rsid w:val="00265B16"/>
    <w:rsid w:val="002A0C59"/>
    <w:rsid w:val="002A0DCE"/>
    <w:rsid w:val="002C6E84"/>
    <w:rsid w:val="002E0BDF"/>
    <w:rsid w:val="002E15F1"/>
    <w:rsid w:val="002E4251"/>
    <w:rsid w:val="00321EE7"/>
    <w:rsid w:val="00323478"/>
    <w:rsid w:val="00326F7C"/>
    <w:rsid w:val="00333FC2"/>
    <w:rsid w:val="00334339"/>
    <w:rsid w:val="0034420F"/>
    <w:rsid w:val="003455E2"/>
    <w:rsid w:val="00370841"/>
    <w:rsid w:val="00373ED8"/>
    <w:rsid w:val="003B55E1"/>
    <w:rsid w:val="003C4F1C"/>
    <w:rsid w:val="003C74DB"/>
    <w:rsid w:val="003E55BC"/>
    <w:rsid w:val="003F0EAF"/>
    <w:rsid w:val="003F344D"/>
    <w:rsid w:val="00416D24"/>
    <w:rsid w:val="004229D3"/>
    <w:rsid w:val="00447A17"/>
    <w:rsid w:val="00453A8A"/>
    <w:rsid w:val="00455FF1"/>
    <w:rsid w:val="00456855"/>
    <w:rsid w:val="00470C39"/>
    <w:rsid w:val="00471E12"/>
    <w:rsid w:val="004734D8"/>
    <w:rsid w:val="00476257"/>
    <w:rsid w:val="00476427"/>
    <w:rsid w:val="00483040"/>
    <w:rsid w:val="004959D1"/>
    <w:rsid w:val="004A2DC6"/>
    <w:rsid w:val="004A4EC7"/>
    <w:rsid w:val="004B0E76"/>
    <w:rsid w:val="004C2A6E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26B4E"/>
    <w:rsid w:val="00564989"/>
    <w:rsid w:val="00580321"/>
    <w:rsid w:val="00580825"/>
    <w:rsid w:val="00591A46"/>
    <w:rsid w:val="005A151B"/>
    <w:rsid w:val="005D1FE8"/>
    <w:rsid w:val="005E5065"/>
    <w:rsid w:val="00621DE3"/>
    <w:rsid w:val="00635CB0"/>
    <w:rsid w:val="0064171B"/>
    <w:rsid w:val="00645529"/>
    <w:rsid w:val="00646640"/>
    <w:rsid w:val="00650FD8"/>
    <w:rsid w:val="00651E02"/>
    <w:rsid w:val="00655270"/>
    <w:rsid w:val="006651BC"/>
    <w:rsid w:val="0067717B"/>
    <w:rsid w:val="00681713"/>
    <w:rsid w:val="00683006"/>
    <w:rsid w:val="0068536C"/>
    <w:rsid w:val="00693E3E"/>
    <w:rsid w:val="006A1AF3"/>
    <w:rsid w:val="006B223F"/>
    <w:rsid w:val="006B4BD4"/>
    <w:rsid w:val="006C79C0"/>
    <w:rsid w:val="006F59A2"/>
    <w:rsid w:val="006F75DD"/>
    <w:rsid w:val="00711D16"/>
    <w:rsid w:val="007250F8"/>
    <w:rsid w:val="00753287"/>
    <w:rsid w:val="00763FED"/>
    <w:rsid w:val="00765FC4"/>
    <w:rsid w:val="007665FB"/>
    <w:rsid w:val="0078246B"/>
    <w:rsid w:val="007B2475"/>
    <w:rsid w:val="007B32D3"/>
    <w:rsid w:val="007F2338"/>
    <w:rsid w:val="00802D65"/>
    <w:rsid w:val="00811359"/>
    <w:rsid w:val="0082496D"/>
    <w:rsid w:val="008318A4"/>
    <w:rsid w:val="00835D03"/>
    <w:rsid w:val="00836B4B"/>
    <w:rsid w:val="00842933"/>
    <w:rsid w:val="008457F4"/>
    <w:rsid w:val="00883424"/>
    <w:rsid w:val="00885751"/>
    <w:rsid w:val="00885FEA"/>
    <w:rsid w:val="00896BA3"/>
    <w:rsid w:val="008B499C"/>
    <w:rsid w:val="008C0CD9"/>
    <w:rsid w:val="008C3B46"/>
    <w:rsid w:val="008C3BF1"/>
    <w:rsid w:val="0094513A"/>
    <w:rsid w:val="00951B06"/>
    <w:rsid w:val="0096341F"/>
    <w:rsid w:val="009635F2"/>
    <w:rsid w:val="0096603B"/>
    <w:rsid w:val="00974059"/>
    <w:rsid w:val="00986F6F"/>
    <w:rsid w:val="009C1EA3"/>
    <w:rsid w:val="009C3CCC"/>
    <w:rsid w:val="009D7811"/>
    <w:rsid w:val="009E67F4"/>
    <w:rsid w:val="009F40F7"/>
    <w:rsid w:val="009F46B2"/>
    <w:rsid w:val="00A128D2"/>
    <w:rsid w:val="00A222E2"/>
    <w:rsid w:val="00A23554"/>
    <w:rsid w:val="00A25218"/>
    <w:rsid w:val="00A27C7E"/>
    <w:rsid w:val="00A4046F"/>
    <w:rsid w:val="00A404C3"/>
    <w:rsid w:val="00A41362"/>
    <w:rsid w:val="00A45954"/>
    <w:rsid w:val="00A54619"/>
    <w:rsid w:val="00A56B02"/>
    <w:rsid w:val="00A717FA"/>
    <w:rsid w:val="00A7737C"/>
    <w:rsid w:val="00A85B29"/>
    <w:rsid w:val="00A91CA7"/>
    <w:rsid w:val="00AB0A80"/>
    <w:rsid w:val="00AD5CAE"/>
    <w:rsid w:val="00AE0378"/>
    <w:rsid w:val="00B061CC"/>
    <w:rsid w:val="00B27445"/>
    <w:rsid w:val="00B34A23"/>
    <w:rsid w:val="00B36B9A"/>
    <w:rsid w:val="00B43CBC"/>
    <w:rsid w:val="00B63F85"/>
    <w:rsid w:val="00B707E6"/>
    <w:rsid w:val="00B7485C"/>
    <w:rsid w:val="00B83DE2"/>
    <w:rsid w:val="00B94F5E"/>
    <w:rsid w:val="00B95C11"/>
    <w:rsid w:val="00BA0A05"/>
    <w:rsid w:val="00BA4037"/>
    <w:rsid w:val="00BA40F6"/>
    <w:rsid w:val="00BE18D6"/>
    <w:rsid w:val="00BF20B5"/>
    <w:rsid w:val="00BF359C"/>
    <w:rsid w:val="00C17F49"/>
    <w:rsid w:val="00C25C60"/>
    <w:rsid w:val="00C34900"/>
    <w:rsid w:val="00C46B6B"/>
    <w:rsid w:val="00C56231"/>
    <w:rsid w:val="00C65C8F"/>
    <w:rsid w:val="00C83A2A"/>
    <w:rsid w:val="00CD6072"/>
    <w:rsid w:val="00CE0E1C"/>
    <w:rsid w:val="00CE15B4"/>
    <w:rsid w:val="00CE2AC7"/>
    <w:rsid w:val="00CF00B5"/>
    <w:rsid w:val="00D13BB5"/>
    <w:rsid w:val="00D30247"/>
    <w:rsid w:val="00D37226"/>
    <w:rsid w:val="00D41C1B"/>
    <w:rsid w:val="00D50419"/>
    <w:rsid w:val="00D63693"/>
    <w:rsid w:val="00D7265A"/>
    <w:rsid w:val="00D732E5"/>
    <w:rsid w:val="00D85A80"/>
    <w:rsid w:val="00D90CC2"/>
    <w:rsid w:val="00D973C6"/>
    <w:rsid w:val="00DB3EFA"/>
    <w:rsid w:val="00DD3982"/>
    <w:rsid w:val="00DD3BD1"/>
    <w:rsid w:val="00DD4DFF"/>
    <w:rsid w:val="00E040A9"/>
    <w:rsid w:val="00E2094C"/>
    <w:rsid w:val="00E31676"/>
    <w:rsid w:val="00E53E39"/>
    <w:rsid w:val="00E65FD3"/>
    <w:rsid w:val="00E7196D"/>
    <w:rsid w:val="00E841E0"/>
    <w:rsid w:val="00EA0979"/>
    <w:rsid w:val="00EB509D"/>
    <w:rsid w:val="00EE2536"/>
    <w:rsid w:val="00EE40AE"/>
    <w:rsid w:val="00F071DA"/>
    <w:rsid w:val="00F07F7B"/>
    <w:rsid w:val="00F25676"/>
    <w:rsid w:val="00F3691A"/>
    <w:rsid w:val="00F37000"/>
    <w:rsid w:val="00F41836"/>
    <w:rsid w:val="00F43677"/>
    <w:rsid w:val="00F57DBC"/>
    <w:rsid w:val="00F63B37"/>
    <w:rsid w:val="00F744E2"/>
    <w:rsid w:val="00F75793"/>
    <w:rsid w:val="00F75BEC"/>
    <w:rsid w:val="00F77046"/>
    <w:rsid w:val="00F91642"/>
    <w:rsid w:val="00F944A2"/>
    <w:rsid w:val="00FA24A0"/>
    <w:rsid w:val="00FB610F"/>
    <w:rsid w:val="00FC0323"/>
    <w:rsid w:val="00FD27AF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35CF2"/>
  <w15:docId w15:val="{5E5E13AB-6308-4119-B4A9-ED968756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91CA7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3455E2"/>
    <w:rPr>
      <w:rFonts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A91CA7"/>
  </w:style>
  <w:style w:type="character" w:customStyle="1" w:styleId="WW8Num3z0">
    <w:name w:val="WW8Num3z0"/>
    <w:uiPriority w:val="99"/>
    <w:rsid w:val="00A91CA7"/>
    <w:rPr>
      <w:rFonts w:ascii="Symbol" w:hAnsi="Symbol"/>
    </w:rPr>
  </w:style>
  <w:style w:type="character" w:customStyle="1" w:styleId="WW8Num3z1">
    <w:name w:val="WW8Num3z1"/>
    <w:uiPriority w:val="99"/>
    <w:rsid w:val="00A91CA7"/>
    <w:rPr>
      <w:rFonts w:ascii="Courier New" w:hAnsi="Courier New"/>
    </w:rPr>
  </w:style>
  <w:style w:type="character" w:customStyle="1" w:styleId="WW8Num3z2">
    <w:name w:val="WW8Num3z2"/>
    <w:uiPriority w:val="99"/>
    <w:rsid w:val="00A91CA7"/>
    <w:rPr>
      <w:rFonts w:ascii="Wingdings" w:hAnsi="Wingdings"/>
    </w:rPr>
  </w:style>
  <w:style w:type="character" w:customStyle="1" w:styleId="WW8Num3z3">
    <w:name w:val="WW8Num3z3"/>
    <w:uiPriority w:val="99"/>
    <w:rsid w:val="00A91CA7"/>
    <w:rPr>
      <w:rFonts w:ascii="Symbol" w:hAnsi="Symbol"/>
    </w:rPr>
  </w:style>
  <w:style w:type="character" w:customStyle="1" w:styleId="10">
    <w:name w:val="Основной шрифт абзаца1"/>
    <w:uiPriority w:val="99"/>
    <w:rsid w:val="00A91CA7"/>
  </w:style>
  <w:style w:type="character" w:styleId="a3">
    <w:name w:val="page number"/>
    <w:uiPriority w:val="99"/>
    <w:rsid w:val="00A91CA7"/>
    <w:rPr>
      <w:rFonts w:cs="Times New Roman"/>
    </w:rPr>
  </w:style>
  <w:style w:type="character" w:customStyle="1" w:styleId="12">
    <w:name w:val="Заголовок 1 Знак"/>
    <w:uiPriority w:val="99"/>
    <w:rsid w:val="00A91CA7"/>
    <w:rPr>
      <w:rFonts w:cs="Times New Roman"/>
      <w:b/>
      <w:bCs/>
      <w:sz w:val="24"/>
      <w:szCs w:val="24"/>
    </w:rPr>
  </w:style>
  <w:style w:type="paragraph" w:customStyle="1" w:styleId="13">
    <w:name w:val="Заголовок1"/>
    <w:basedOn w:val="a"/>
    <w:next w:val="a4"/>
    <w:uiPriority w:val="99"/>
    <w:rsid w:val="00A91C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A91CA7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3455E2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A91CA7"/>
    <w:rPr>
      <w:rFonts w:cs="Tahoma"/>
    </w:rPr>
  </w:style>
  <w:style w:type="paragraph" w:customStyle="1" w:styleId="14">
    <w:name w:val="Название1"/>
    <w:basedOn w:val="a"/>
    <w:uiPriority w:val="99"/>
    <w:rsid w:val="00A91CA7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A91CA7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A91C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55E2"/>
    <w:rPr>
      <w:rFonts w:cs="Times New Roman"/>
      <w:sz w:val="24"/>
      <w:szCs w:val="24"/>
      <w:lang w:eastAsia="ar-SA" w:bidi="ar-SA"/>
    </w:rPr>
  </w:style>
  <w:style w:type="paragraph" w:styleId="a9">
    <w:name w:val="header"/>
    <w:basedOn w:val="a"/>
    <w:link w:val="aa"/>
    <w:uiPriority w:val="99"/>
    <w:rsid w:val="00A91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222E2"/>
    <w:rPr>
      <w:rFonts w:cs="Times New Roman"/>
      <w:sz w:val="24"/>
      <w:szCs w:val="24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A91CA7"/>
    <w:pPr>
      <w:suppressLineNumbers/>
    </w:pPr>
  </w:style>
  <w:style w:type="paragraph" w:customStyle="1" w:styleId="ac">
    <w:name w:val="Заголовок таблицы"/>
    <w:basedOn w:val="ab"/>
    <w:uiPriority w:val="99"/>
    <w:rsid w:val="00A91CA7"/>
    <w:pPr>
      <w:jc w:val="center"/>
    </w:pPr>
    <w:rPr>
      <w:b/>
      <w:bCs/>
    </w:rPr>
  </w:style>
  <w:style w:type="paragraph" w:customStyle="1" w:styleId="ad">
    <w:name w:val="Содержимое врезки"/>
    <w:basedOn w:val="a4"/>
    <w:uiPriority w:val="99"/>
    <w:rsid w:val="00A91CA7"/>
  </w:style>
  <w:style w:type="paragraph" w:customStyle="1" w:styleId="ConsTitle">
    <w:name w:val="ConsTitle"/>
    <w:uiPriority w:val="99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3455E2"/>
    <w:rPr>
      <w:rFonts w:cs="Times New Roman"/>
      <w:lang w:eastAsia="ar-SA" w:bidi="ar-SA"/>
    </w:rPr>
  </w:style>
  <w:style w:type="paragraph" w:customStyle="1" w:styleId="ConsNormal">
    <w:name w:val="ConsNormal"/>
    <w:uiPriority w:val="99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91A46"/>
    <w:rPr>
      <w:rFonts w:ascii="Tahoma" w:hAnsi="Tahoma" w:cs="Tahoma"/>
      <w:sz w:val="16"/>
      <w:szCs w:val="16"/>
      <w:lang w:eastAsia="ar-SA" w:bidi="ar-SA"/>
    </w:rPr>
  </w:style>
  <w:style w:type="paragraph" w:styleId="2">
    <w:name w:val="Body Text 2"/>
    <w:basedOn w:val="a"/>
    <w:link w:val="20"/>
    <w:uiPriority w:val="99"/>
    <w:semiHidden/>
    <w:rsid w:val="004B0E7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4B0E76"/>
    <w:rPr>
      <w:rFonts w:cs="Times New Roman"/>
      <w:sz w:val="24"/>
      <w:szCs w:val="24"/>
      <w:lang w:eastAsia="ar-SA" w:bidi="ar-SA"/>
    </w:rPr>
  </w:style>
  <w:style w:type="table" w:styleId="af2">
    <w:name w:val="Table Grid"/>
    <w:basedOn w:val="a1"/>
    <w:uiPriority w:val="99"/>
    <w:rsid w:val="0056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uiPriority w:val="99"/>
    <w:semiHidden/>
    <w:rsid w:val="00E040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75757"/>
      </a:dk1>
      <a:lt1>
        <a:sysClr val="window" lastClr="BEBD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3567</Words>
  <Characters>20335</Characters>
  <Application>Microsoft Office Word</Application>
  <DocSecurity>0</DocSecurity>
  <Lines>169</Lines>
  <Paragraphs>47</Paragraphs>
  <ScaleCrop>false</ScaleCrop>
  <Company>Company</Company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User</dc:creator>
  <cp:keywords/>
  <dc:description/>
  <cp:lastModifiedBy>Sorry Linux</cp:lastModifiedBy>
  <cp:revision>6</cp:revision>
  <cp:lastPrinted>2019-11-13T06:25:00Z</cp:lastPrinted>
  <dcterms:created xsi:type="dcterms:W3CDTF">2020-03-29T07:39:00Z</dcterms:created>
  <dcterms:modified xsi:type="dcterms:W3CDTF">2020-04-13T06:48:00Z</dcterms:modified>
</cp:coreProperties>
</file>